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0B" w:rsidRDefault="006F020B" w:rsidP="006F020B">
      <w:pPr>
        <w:tabs>
          <w:tab w:val="left" w:pos="4500"/>
          <w:tab w:val="left" w:pos="4680"/>
          <w:tab w:val="left" w:pos="5760"/>
          <w:tab w:val="left" w:pos="5940"/>
        </w:tabs>
        <w:ind w:right="5243"/>
        <w:jc w:val="both"/>
      </w:pPr>
      <w:r>
        <w:t>Проект постановления</w:t>
      </w:r>
    </w:p>
    <w:p w:rsidR="00BD2690" w:rsidRDefault="00BD2690" w:rsidP="00BD2690">
      <w:pPr>
        <w:pStyle w:val="22"/>
        <w:spacing w:after="0" w:line="240" w:lineRule="auto"/>
        <w:jc w:val="both"/>
      </w:pPr>
    </w:p>
    <w:p w:rsidR="008C5E86" w:rsidRDefault="008C5E86" w:rsidP="00A10FF3">
      <w:pPr>
        <w:tabs>
          <w:tab w:val="left" w:pos="4395"/>
        </w:tabs>
        <w:ind w:right="5243"/>
        <w:jc w:val="both"/>
      </w:pPr>
      <w:r>
        <w:t>Об утверждении стоимости транспортных услуг, оказываемых муниципальным унитарным предприятием «Сельское жилищно-коммунальное хозяйство»</w:t>
      </w:r>
    </w:p>
    <w:p w:rsidR="008C5E86" w:rsidRPr="00DD4921" w:rsidRDefault="008C5E86" w:rsidP="008C5E86">
      <w:pPr>
        <w:jc w:val="both"/>
      </w:pPr>
    </w:p>
    <w:p w:rsidR="008C5E86" w:rsidRPr="006F020B" w:rsidRDefault="008C5E86" w:rsidP="008C5E86">
      <w:pPr>
        <w:ind w:firstLine="709"/>
        <w:jc w:val="both"/>
        <w:rPr>
          <w:color w:val="FF0000"/>
        </w:rPr>
      </w:pPr>
      <w:r>
        <w:t xml:space="preserve">В соответствии со статьей </w:t>
      </w:r>
      <w:r w:rsidRPr="008E08DA">
        <w:t xml:space="preserve">17 </w:t>
      </w:r>
      <w:r>
        <w:t>Федерального закона от 06.10.2003             № 131-ФЗ «Об общих принципах организации местного самоуправления в Российской Федерации»</w:t>
      </w:r>
      <w:r w:rsidR="00BD77C5">
        <w:t>:</w:t>
      </w:r>
    </w:p>
    <w:p w:rsidR="008C5E86" w:rsidRDefault="008C5E86" w:rsidP="008C5E86">
      <w:pPr>
        <w:ind w:firstLine="709"/>
        <w:jc w:val="both"/>
      </w:pPr>
    </w:p>
    <w:p w:rsidR="008C5E86" w:rsidRDefault="008C5E86" w:rsidP="008C5E86">
      <w:pPr>
        <w:pStyle w:val="afffff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 Утвердить стоимость транспортных услуг, оказываемых муниципальным унитарным предприятием «Сельское жилищно-коммунальное хозяйство», согласно приложению.</w:t>
      </w:r>
    </w:p>
    <w:p w:rsidR="00BB38B5" w:rsidRDefault="00BB38B5" w:rsidP="008C5E86">
      <w:pPr>
        <w:pStyle w:val="afffff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BB38B5" w:rsidRDefault="00BB38B5" w:rsidP="00BB38B5">
      <w:pPr>
        <w:pStyle w:val="22"/>
        <w:widowControl w:val="0"/>
        <w:spacing w:after="0" w:line="240" w:lineRule="auto"/>
        <w:ind w:firstLine="709"/>
        <w:jc w:val="both"/>
      </w:pPr>
      <w:r>
        <w:t>2. Возложить обязанности по обеспечению контроля за организацией, качеством и стоимостью оказываемых платных услуг на директора муниципального унитарного предприятия «Сельское жилищно-коммунальное хозяйство» М.Е. Загваздину.</w:t>
      </w:r>
    </w:p>
    <w:p w:rsidR="003B48E4" w:rsidRDefault="003B48E4" w:rsidP="008C5E86">
      <w:pPr>
        <w:pStyle w:val="afffff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3B48E4" w:rsidRDefault="00BB38B5" w:rsidP="008C5E86">
      <w:pPr>
        <w:pStyle w:val="afffff4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3B48E4">
        <w:rPr>
          <w:sz w:val="28"/>
          <w:szCs w:val="28"/>
        </w:rPr>
        <w:t>. Признать утратившим силу постано</w:t>
      </w:r>
      <w:r w:rsidR="00454348">
        <w:rPr>
          <w:sz w:val="28"/>
          <w:szCs w:val="28"/>
        </w:rPr>
        <w:t xml:space="preserve">вление администрации района от </w:t>
      </w:r>
      <w:r w:rsidR="004F324B">
        <w:rPr>
          <w:sz w:val="28"/>
          <w:szCs w:val="28"/>
        </w:rPr>
        <w:t>08</w:t>
      </w:r>
      <w:r w:rsidR="00133E32">
        <w:rPr>
          <w:sz w:val="28"/>
          <w:szCs w:val="28"/>
        </w:rPr>
        <w:t>.0</w:t>
      </w:r>
      <w:r w:rsidR="004F324B">
        <w:rPr>
          <w:sz w:val="28"/>
          <w:szCs w:val="28"/>
        </w:rPr>
        <w:t>7</w:t>
      </w:r>
      <w:r w:rsidR="00133E32">
        <w:rPr>
          <w:sz w:val="28"/>
          <w:szCs w:val="28"/>
        </w:rPr>
        <w:t>.20</w:t>
      </w:r>
      <w:r w:rsidR="00120C2B">
        <w:rPr>
          <w:sz w:val="28"/>
          <w:szCs w:val="28"/>
        </w:rPr>
        <w:t>2</w:t>
      </w:r>
      <w:r w:rsidR="004F324B">
        <w:rPr>
          <w:sz w:val="28"/>
          <w:szCs w:val="28"/>
        </w:rPr>
        <w:t>2</w:t>
      </w:r>
      <w:r w:rsidR="00133E32">
        <w:rPr>
          <w:sz w:val="28"/>
          <w:szCs w:val="28"/>
        </w:rPr>
        <w:t xml:space="preserve"> № </w:t>
      </w:r>
      <w:r w:rsidR="004F324B">
        <w:rPr>
          <w:sz w:val="28"/>
          <w:szCs w:val="28"/>
        </w:rPr>
        <w:t>151</w:t>
      </w:r>
      <w:r w:rsidR="00120C2B">
        <w:rPr>
          <w:sz w:val="28"/>
          <w:szCs w:val="28"/>
        </w:rPr>
        <w:t>9</w:t>
      </w:r>
      <w:r w:rsidR="003B48E4">
        <w:rPr>
          <w:sz w:val="28"/>
          <w:szCs w:val="28"/>
        </w:rPr>
        <w:t xml:space="preserve"> «Об утверждении стоимости транспортных услуг, оказываемых муниципальным унитарным предприятием «Сельское жилищно-коммунальное хозяйство»</w:t>
      </w:r>
      <w:r w:rsidR="00C82E9E">
        <w:rPr>
          <w:sz w:val="28"/>
          <w:szCs w:val="28"/>
        </w:rPr>
        <w:t>.</w:t>
      </w:r>
    </w:p>
    <w:p w:rsidR="00454348" w:rsidRDefault="00454348" w:rsidP="008C5E86">
      <w:pPr>
        <w:pStyle w:val="afffff4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B57431" w:rsidRDefault="00BB38B5" w:rsidP="00B57431">
      <w:pPr>
        <w:pStyle w:val="af1"/>
        <w:tabs>
          <w:tab w:val="left" w:pos="0"/>
          <w:tab w:val="left" w:pos="1134"/>
        </w:tabs>
        <w:spacing w:after="0"/>
        <w:ind w:left="0" w:firstLine="709"/>
        <w:jc w:val="both"/>
      </w:pPr>
      <w:r>
        <w:t>4</w:t>
      </w:r>
      <w:r w:rsidR="00133E32">
        <w:t xml:space="preserve">. </w:t>
      </w:r>
      <w:r w:rsidR="00133E32" w:rsidRPr="00A31163">
        <w:t>О</w:t>
      </w:r>
      <w:r w:rsidR="00B57431" w:rsidRPr="00A31163">
        <w:t>тделу делопроизводства, контроля и обеспечения работы руководства управления обеспечения деятельности администрации района</w:t>
      </w:r>
      <w:r w:rsidR="00B57431" w:rsidRPr="003E1896">
        <w:t xml:space="preserve"> и взаимодействия с органами местного самоуправления</w:t>
      </w:r>
      <w:r w:rsidR="00B57431">
        <w:t>:</w:t>
      </w:r>
    </w:p>
    <w:p w:rsidR="00B57431" w:rsidRDefault="00B57431" w:rsidP="00B57431">
      <w:pPr>
        <w:pStyle w:val="af1"/>
        <w:tabs>
          <w:tab w:val="left" w:pos="0"/>
          <w:tab w:val="left" w:pos="1134"/>
        </w:tabs>
        <w:spacing w:after="0"/>
        <w:ind w:left="0" w:firstLine="709"/>
        <w:jc w:val="both"/>
      </w:pPr>
      <w:r w:rsidRPr="00A31163">
        <w:t xml:space="preserve">разместить постановление на официальном веб-сайте администрации района: </w:t>
      </w:r>
      <w:hyperlink r:id="rId8" w:history="1">
        <w:r w:rsidRPr="00A31163">
          <w:t>www.nvraion.ru</w:t>
        </w:r>
      </w:hyperlink>
      <w:r>
        <w:t>;</w:t>
      </w:r>
    </w:p>
    <w:p w:rsidR="00B57431" w:rsidRPr="00A31163" w:rsidRDefault="00B57431" w:rsidP="00B57431">
      <w:pPr>
        <w:pStyle w:val="af1"/>
        <w:tabs>
          <w:tab w:val="left" w:pos="0"/>
          <w:tab w:val="left" w:pos="1134"/>
        </w:tabs>
        <w:spacing w:after="0"/>
        <w:ind w:left="0" w:firstLine="709"/>
        <w:jc w:val="both"/>
      </w:pPr>
      <w:r>
        <w:t>опубликовать постановление в приложение «Официальный бюллетень» к районной газете «Новости Приобья».</w:t>
      </w:r>
    </w:p>
    <w:p w:rsidR="00133E32" w:rsidRPr="003F658E" w:rsidRDefault="00133E32" w:rsidP="00133E32">
      <w:pPr>
        <w:ind w:firstLine="709"/>
        <w:jc w:val="both"/>
      </w:pPr>
    </w:p>
    <w:p w:rsidR="00133E32" w:rsidRPr="003F658E" w:rsidRDefault="00502E87" w:rsidP="00133E32">
      <w:pPr>
        <w:ind w:firstLine="709"/>
        <w:jc w:val="both"/>
      </w:pPr>
      <w:r>
        <w:t>5</w:t>
      </w:r>
      <w:r w:rsidR="00133E32">
        <w:t xml:space="preserve">. </w:t>
      </w:r>
      <w:r w:rsidR="00133E32" w:rsidRPr="003F658E">
        <w:t>Постановление вступает в силу</w:t>
      </w:r>
      <w:r w:rsidR="00133E32">
        <w:t xml:space="preserve"> </w:t>
      </w:r>
      <w:r w:rsidR="00133E32" w:rsidRPr="003F658E">
        <w:t>после его официального опубликования (обнародования)</w:t>
      </w:r>
      <w:r w:rsidR="00133E32">
        <w:t>.</w:t>
      </w:r>
    </w:p>
    <w:p w:rsidR="00133E32" w:rsidRPr="003F658E" w:rsidRDefault="00133E32" w:rsidP="00133E32">
      <w:pPr>
        <w:ind w:firstLine="709"/>
        <w:jc w:val="both"/>
      </w:pPr>
    </w:p>
    <w:p w:rsidR="00133E32" w:rsidRPr="00A31163" w:rsidRDefault="00502E87" w:rsidP="00133E32">
      <w:pPr>
        <w:ind w:firstLine="709"/>
        <w:jc w:val="both"/>
      </w:pPr>
      <w:r>
        <w:t>6</w:t>
      </w:r>
      <w:r w:rsidR="00133E32" w:rsidRPr="003F658E">
        <w:t xml:space="preserve">. </w:t>
      </w:r>
      <w:r w:rsidR="00133E32" w:rsidRPr="00A31163">
        <w:t xml:space="preserve">Контроль </w:t>
      </w:r>
      <w:r w:rsidR="00B57431" w:rsidRPr="00A31163">
        <w:t xml:space="preserve">за выполнением постановления возложить на </w:t>
      </w:r>
      <w:r w:rsidR="00B57431">
        <w:t xml:space="preserve">заместителя главы района </w:t>
      </w:r>
      <w:r w:rsidR="00B57431" w:rsidRPr="00A31163">
        <w:t>по развитию жилищно-коммунального комплекса,</w:t>
      </w:r>
      <w:r w:rsidR="00B57431">
        <w:t xml:space="preserve"> строительства, </w:t>
      </w:r>
      <w:r w:rsidR="00B57431" w:rsidRPr="00635CC1">
        <w:t>энергетики</w:t>
      </w:r>
      <w:r w:rsidR="00B57431">
        <w:t>, транспорта и связи Х.Ж. Абдуллина.</w:t>
      </w:r>
      <w:r w:rsidR="00133E32">
        <w:t xml:space="preserve"> </w:t>
      </w:r>
    </w:p>
    <w:p w:rsidR="00133E32" w:rsidRDefault="00133E32" w:rsidP="008C5E86">
      <w:pPr>
        <w:jc w:val="both"/>
      </w:pPr>
    </w:p>
    <w:p w:rsidR="00502E87" w:rsidRDefault="00502E87" w:rsidP="008C5E86">
      <w:pPr>
        <w:jc w:val="both"/>
      </w:pPr>
    </w:p>
    <w:p w:rsidR="00502E87" w:rsidRDefault="00502E87" w:rsidP="008C5E86">
      <w:pPr>
        <w:jc w:val="both"/>
      </w:pPr>
    </w:p>
    <w:p w:rsidR="00502E87" w:rsidRDefault="00502E87" w:rsidP="008C5E86">
      <w:pPr>
        <w:jc w:val="both"/>
      </w:pPr>
    </w:p>
    <w:p w:rsidR="00502E87" w:rsidRDefault="00502E87" w:rsidP="008C5E86">
      <w:pPr>
        <w:jc w:val="both"/>
      </w:pPr>
      <w:bookmarkStart w:id="0" w:name="_GoBack"/>
      <w:bookmarkEnd w:id="0"/>
    </w:p>
    <w:p w:rsidR="008C5E86" w:rsidRDefault="00133E32" w:rsidP="008C5E86">
      <w:pPr>
        <w:jc w:val="both"/>
      </w:pPr>
      <w:r>
        <w:t>Г</w:t>
      </w:r>
      <w:r w:rsidR="00454348">
        <w:t xml:space="preserve">лава </w:t>
      </w:r>
      <w:r w:rsidR="008C5E86">
        <w:t>района</w:t>
      </w:r>
      <w:r w:rsidR="008C5E86">
        <w:tab/>
      </w:r>
      <w:r w:rsidR="00454348">
        <w:t xml:space="preserve">                  </w:t>
      </w:r>
      <w:r w:rsidR="008C5E86">
        <w:tab/>
      </w:r>
      <w:r w:rsidR="008C5E86">
        <w:tab/>
      </w:r>
      <w:r w:rsidR="008C5E86">
        <w:tab/>
      </w:r>
      <w:r w:rsidR="008C5E86">
        <w:tab/>
      </w:r>
      <w:r w:rsidR="008C5E86">
        <w:tab/>
        <w:t xml:space="preserve">         </w:t>
      </w:r>
      <w:r w:rsidR="00454348">
        <w:t xml:space="preserve">          </w:t>
      </w:r>
      <w:r w:rsidR="008C5E86">
        <w:t>Б.А. Саломатин</w:t>
      </w:r>
      <w:r w:rsidR="008C5E86">
        <w:tab/>
      </w:r>
      <w:r w:rsidR="008C5E86">
        <w:tab/>
      </w:r>
    </w:p>
    <w:p w:rsidR="00C16410" w:rsidRDefault="00C16410" w:rsidP="006F020B">
      <w:pPr>
        <w:ind w:firstLine="5670"/>
      </w:pPr>
    </w:p>
    <w:p w:rsidR="006F020B" w:rsidRDefault="006F020B" w:rsidP="006F020B">
      <w:pPr>
        <w:ind w:firstLine="5670"/>
      </w:pPr>
      <w:r>
        <w:lastRenderedPageBreak/>
        <w:t>Приложение к постановлению</w:t>
      </w:r>
    </w:p>
    <w:p w:rsidR="006F020B" w:rsidRDefault="006F020B" w:rsidP="006F020B">
      <w:pPr>
        <w:ind w:firstLine="5670"/>
      </w:pPr>
      <w:r>
        <w:t>администрации района</w:t>
      </w:r>
    </w:p>
    <w:p w:rsidR="008C5E86" w:rsidRDefault="006F020B" w:rsidP="006F020B">
      <w:pPr>
        <w:ind w:firstLine="5670"/>
      </w:pPr>
      <w:r>
        <w:t>от____________№_______</w:t>
      </w:r>
    </w:p>
    <w:p w:rsidR="008C5E86" w:rsidRDefault="008C5E86" w:rsidP="008C5E86">
      <w:pPr>
        <w:jc w:val="right"/>
      </w:pPr>
    </w:p>
    <w:p w:rsidR="008C5E86" w:rsidRPr="00FD19EA" w:rsidRDefault="008C5E86" w:rsidP="008C5E86">
      <w:pPr>
        <w:jc w:val="center"/>
        <w:rPr>
          <w:b/>
        </w:rPr>
      </w:pPr>
      <w:r w:rsidRPr="00FD19EA">
        <w:rPr>
          <w:b/>
        </w:rPr>
        <w:t>Стоимость транспортных услуг,</w:t>
      </w:r>
    </w:p>
    <w:p w:rsidR="008C5E86" w:rsidRPr="00FD19EA" w:rsidRDefault="008C5E86" w:rsidP="008C5E86">
      <w:pPr>
        <w:jc w:val="center"/>
        <w:rPr>
          <w:b/>
        </w:rPr>
      </w:pPr>
      <w:r w:rsidRPr="00FD19EA">
        <w:rPr>
          <w:b/>
        </w:rPr>
        <w:t>оказываемых муниципальным унитарным предприятием</w:t>
      </w:r>
    </w:p>
    <w:p w:rsidR="008C5E86" w:rsidRPr="00FD19EA" w:rsidRDefault="008C5E86" w:rsidP="008C5E86">
      <w:pPr>
        <w:jc w:val="center"/>
        <w:rPr>
          <w:b/>
        </w:rPr>
      </w:pPr>
      <w:r w:rsidRPr="00FD19EA">
        <w:rPr>
          <w:b/>
        </w:rPr>
        <w:t>«Сельское жилищно-коммунальное хозяйство»</w:t>
      </w:r>
    </w:p>
    <w:p w:rsidR="008C5E86" w:rsidRDefault="008C5E86" w:rsidP="008C5E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21"/>
        <w:gridCol w:w="2316"/>
        <w:gridCol w:w="2316"/>
      </w:tblGrid>
      <w:tr w:rsidR="008C5E86" w:rsidRPr="00120C2B" w:rsidTr="003F15B7">
        <w:tc>
          <w:tcPr>
            <w:tcW w:w="618" w:type="dxa"/>
            <w:vMerge w:val="restart"/>
          </w:tcPr>
          <w:p w:rsidR="008C5E86" w:rsidRPr="00120C2B" w:rsidRDefault="008C5E86" w:rsidP="003F15B7">
            <w:pPr>
              <w:jc w:val="center"/>
              <w:rPr>
                <w:b/>
              </w:rPr>
            </w:pPr>
            <w:r w:rsidRPr="00120C2B">
              <w:rPr>
                <w:b/>
              </w:rPr>
              <w:t>№</w:t>
            </w:r>
          </w:p>
          <w:p w:rsidR="008C5E86" w:rsidRPr="00120C2B" w:rsidRDefault="008C5E86" w:rsidP="003F15B7">
            <w:pPr>
              <w:jc w:val="center"/>
              <w:rPr>
                <w:b/>
              </w:rPr>
            </w:pPr>
            <w:r w:rsidRPr="00120C2B">
              <w:rPr>
                <w:b/>
              </w:rPr>
              <w:t>п/п</w:t>
            </w:r>
          </w:p>
        </w:tc>
        <w:tc>
          <w:tcPr>
            <w:tcW w:w="4321" w:type="dxa"/>
            <w:vMerge w:val="restart"/>
          </w:tcPr>
          <w:p w:rsidR="008C5E86" w:rsidRPr="00120C2B" w:rsidRDefault="008C5E86" w:rsidP="003F15B7">
            <w:pPr>
              <w:jc w:val="center"/>
              <w:rPr>
                <w:b/>
              </w:rPr>
            </w:pPr>
            <w:r w:rsidRPr="00120C2B">
              <w:rPr>
                <w:b/>
              </w:rPr>
              <w:t xml:space="preserve">Марка </w:t>
            </w:r>
            <w:r w:rsidR="00C82E9E" w:rsidRPr="00120C2B">
              <w:rPr>
                <w:b/>
              </w:rPr>
              <w:t xml:space="preserve">                                                                            </w:t>
            </w:r>
            <w:r w:rsidRPr="00120C2B">
              <w:rPr>
                <w:b/>
              </w:rPr>
              <w:t>автотранспортного средства</w:t>
            </w:r>
          </w:p>
        </w:tc>
        <w:tc>
          <w:tcPr>
            <w:tcW w:w="4632" w:type="dxa"/>
            <w:gridSpan w:val="2"/>
          </w:tcPr>
          <w:p w:rsidR="008C5E86" w:rsidRPr="00120C2B" w:rsidRDefault="008C5E86" w:rsidP="003F15B7">
            <w:pPr>
              <w:jc w:val="center"/>
              <w:rPr>
                <w:b/>
              </w:rPr>
            </w:pPr>
            <w:r w:rsidRPr="00120C2B">
              <w:rPr>
                <w:b/>
              </w:rPr>
              <w:t xml:space="preserve">Стоимость 1 машино-часа </w:t>
            </w:r>
            <w:r w:rsidR="00C82E9E" w:rsidRPr="00120C2B">
              <w:rPr>
                <w:b/>
              </w:rPr>
              <w:t xml:space="preserve">                    </w:t>
            </w:r>
            <w:r w:rsidRPr="00120C2B">
              <w:rPr>
                <w:b/>
              </w:rPr>
              <w:t>автотранспорта, руб.</w:t>
            </w:r>
          </w:p>
        </w:tc>
      </w:tr>
      <w:tr w:rsidR="008C5E86" w:rsidRPr="00120C2B" w:rsidTr="003F15B7">
        <w:tc>
          <w:tcPr>
            <w:tcW w:w="618" w:type="dxa"/>
            <w:vMerge/>
          </w:tcPr>
          <w:p w:rsidR="008C5E86" w:rsidRPr="00120C2B" w:rsidRDefault="008C5E86" w:rsidP="003F15B7">
            <w:pPr>
              <w:jc w:val="center"/>
              <w:rPr>
                <w:b/>
              </w:rPr>
            </w:pPr>
          </w:p>
        </w:tc>
        <w:tc>
          <w:tcPr>
            <w:tcW w:w="4321" w:type="dxa"/>
            <w:vMerge/>
          </w:tcPr>
          <w:p w:rsidR="008C5E86" w:rsidRPr="00120C2B" w:rsidRDefault="008C5E86" w:rsidP="003F15B7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8C5E86" w:rsidRPr="00120C2B" w:rsidRDefault="008C5E86" w:rsidP="003F15B7">
            <w:pPr>
              <w:jc w:val="center"/>
              <w:rPr>
                <w:b/>
              </w:rPr>
            </w:pPr>
            <w:r w:rsidRPr="00120C2B">
              <w:rPr>
                <w:b/>
              </w:rPr>
              <w:t>без НДС</w:t>
            </w:r>
          </w:p>
        </w:tc>
        <w:tc>
          <w:tcPr>
            <w:tcW w:w="2316" w:type="dxa"/>
          </w:tcPr>
          <w:p w:rsidR="008C5E86" w:rsidRPr="00120C2B" w:rsidRDefault="008C5E86" w:rsidP="003F15B7">
            <w:pPr>
              <w:jc w:val="center"/>
              <w:rPr>
                <w:b/>
              </w:rPr>
            </w:pPr>
            <w:r w:rsidRPr="00120C2B">
              <w:rPr>
                <w:b/>
              </w:rPr>
              <w:t>с НДС</w:t>
            </w:r>
          </w:p>
        </w:tc>
      </w:tr>
      <w:tr w:rsidR="00ED5686" w:rsidRPr="00120C2B" w:rsidTr="00DC3768">
        <w:tc>
          <w:tcPr>
            <w:tcW w:w="618" w:type="dxa"/>
          </w:tcPr>
          <w:p w:rsidR="00ED5686" w:rsidRPr="00120C2B" w:rsidRDefault="00ED5686" w:rsidP="003F15B7">
            <w:pPr>
              <w:jc w:val="center"/>
            </w:pPr>
          </w:p>
        </w:tc>
        <w:tc>
          <w:tcPr>
            <w:tcW w:w="8953" w:type="dxa"/>
            <w:gridSpan w:val="3"/>
          </w:tcPr>
          <w:p w:rsidR="00ED5686" w:rsidRPr="00120C2B" w:rsidRDefault="00ED5686" w:rsidP="003F15B7">
            <w:pPr>
              <w:jc w:val="center"/>
            </w:pPr>
            <w:r w:rsidRPr="00120C2B">
              <w:t>Самосвалы</w:t>
            </w:r>
          </w:p>
        </w:tc>
      </w:tr>
      <w:tr w:rsidR="00044A15" w:rsidRPr="00120C2B" w:rsidTr="00E12F6B">
        <w:tc>
          <w:tcPr>
            <w:tcW w:w="618" w:type="dxa"/>
          </w:tcPr>
          <w:p w:rsidR="00044A15" w:rsidRPr="00120C2B" w:rsidRDefault="00044A15" w:rsidP="00044A15">
            <w:pPr>
              <w:jc w:val="center"/>
            </w:pPr>
            <w:r w:rsidRPr="00120C2B">
              <w:t>1.</w:t>
            </w:r>
          </w:p>
        </w:tc>
        <w:tc>
          <w:tcPr>
            <w:tcW w:w="4321" w:type="dxa"/>
          </w:tcPr>
          <w:p w:rsidR="00044A15" w:rsidRPr="00120C2B" w:rsidRDefault="00044A15" w:rsidP="00044A15">
            <w:pPr>
              <w:jc w:val="both"/>
              <w:rPr>
                <w:lang w:val="en-US"/>
              </w:rPr>
            </w:pPr>
            <w:r w:rsidRPr="00120C2B">
              <w:t>КАМАЗ 55111</w:t>
            </w:r>
            <w:r w:rsidRPr="00120C2B">
              <w:rPr>
                <w:lang w:val="en-US"/>
              </w:rPr>
              <w:t>C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1</w:t>
            </w:r>
            <w:r w:rsidR="003D0E12">
              <w:t> </w:t>
            </w:r>
            <w:r w:rsidRPr="003D0E12">
              <w:t>484</w:t>
            </w:r>
            <w:r w:rsidR="003D0E12"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1 780,80</w:t>
            </w:r>
          </w:p>
        </w:tc>
      </w:tr>
      <w:tr w:rsidR="00044A15" w:rsidRPr="00120C2B" w:rsidTr="00E12F6B">
        <w:tc>
          <w:tcPr>
            <w:tcW w:w="618" w:type="dxa"/>
          </w:tcPr>
          <w:p w:rsidR="00044A15" w:rsidRPr="00120C2B" w:rsidRDefault="00044A15" w:rsidP="00044A15">
            <w:pPr>
              <w:jc w:val="center"/>
            </w:pPr>
            <w:r w:rsidRPr="00120C2B">
              <w:t>2.</w:t>
            </w:r>
          </w:p>
        </w:tc>
        <w:tc>
          <w:tcPr>
            <w:tcW w:w="4321" w:type="dxa"/>
          </w:tcPr>
          <w:p w:rsidR="00044A15" w:rsidRPr="00120C2B" w:rsidRDefault="00044A15" w:rsidP="00044A15">
            <w:pPr>
              <w:jc w:val="both"/>
            </w:pPr>
            <w:r w:rsidRPr="00120C2B">
              <w:t>УРАЛ 55571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1</w:t>
            </w:r>
            <w:r w:rsidR="003D0E12">
              <w:t> </w:t>
            </w:r>
            <w:r w:rsidRPr="003D0E12">
              <w:t>234</w:t>
            </w:r>
            <w:r w:rsidR="003D0E12"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1 480,80</w:t>
            </w:r>
          </w:p>
        </w:tc>
      </w:tr>
      <w:tr w:rsidR="00044A15" w:rsidRPr="00120C2B" w:rsidTr="00E12F6B">
        <w:tc>
          <w:tcPr>
            <w:tcW w:w="618" w:type="dxa"/>
          </w:tcPr>
          <w:p w:rsidR="00044A15" w:rsidRPr="00120C2B" w:rsidRDefault="00044A15" w:rsidP="00044A15">
            <w:pPr>
              <w:jc w:val="center"/>
            </w:pPr>
            <w:r>
              <w:t>3.</w:t>
            </w:r>
          </w:p>
        </w:tc>
        <w:tc>
          <w:tcPr>
            <w:tcW w:w="4321" w:type="dxa"/>
          </w:tcPr>
          <w:p w:rsidR="00044A15" w:rsidRPr="00120C2B" w:rsidRDefault="00044A15" w:rsidP="00044A15">
            <w:pPr>
              <w:jc w:val="both"/>
            </w:pPr>
            <w:r>
              <w:t>КАМАЗ 6520-В5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B9305A">
            <w:pPr>
              <w:jc w:val="center"/>
            </w:pPr>
            <w:r w:rsidRPr="003D0E12">
              <w:t>1</w:t>
            </w:r>
            <w:r w:rsidR="003D0E12">
              <w:t> </w:t>
            </w:r>
            <w:r w:rsidRPr="003D0E12">
              <w:t>8</w:t>
            </w:r>
            <w:r w:rsidR="00B9305A">
              <w:t>55</w:t>
            </w:r>
            <w:r w:rsidR="003D0E12"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B9305A">
            <w:pPr>
              <w:jc w:val="center"/>
            </w:pPr>
            <w:r w:rsidRPr="003D0E12">
              <w:t xml:space="preserve">2 </w:t>
            </w:r>
            <w:r w:rsidR="00B9305A">
              <w:t>226</w:t>
            </w:r>
            <w:r w:rsidRPr="003D0E12">
              <w:t>,</w:t>
            </w:r>
            <w:r w:rsidR="00B9305A">
              <w:t>0</w:t>
            </w:r>
            <w:r w:rsidRPr="003D0E12">
              <w:t>0</w:t>
            </w:r>
          </w:p>
        </w:tc>
      </w:tr>
      <w:tr w:rsidR="00044A15" w:rsidRPr="00120C2B" w:rsidTr="00DF4E20">
        <w:tc>
          <w:tcPr>
            <w:tcW w:w="618" w:type="dxa"/>
          </w:tcPr>
          <w:p w:rsidR="00044A15" w:rsidRPr="00120C2B" w:rsidRDefault="00044A15" w:rsidP="00044A15">
            <w:pPr>
              <w:jc w:val="center"/>
            </w:pPr>
            <w:r>
              <w:t>4.</w:t>
            </w:r>
          </w:p>
        </w:tc>
        <w:tc>
          <w:tcPr>
            <w:tcW w:w="4321" w:type="dxa"/>
          </w:tcPr>
          <w:p w:rsidR="00044A15" w:rsidRPr="00120C2B" w:rsidRDefault="00044A15" w:rsidP="00044A15">
            <w:pPr>
              <w:jc w:val="both"/>
            </w:pPr>
            <w:r>
              <w:t>КАМАЗ 65115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1</w:t>
            </w:r>
            <w:r w:rsidR="003D0E12">
              <w:t> </w:t>
            </w:r>
            <w:r w:rsidRPr="003D0E12">
              <w:t>633</w:t>
            </w:r>
            <w:r w:rsidR="003D0E12">
              <w:t>,00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1 959,60</w:t>
            </w:r>
          </w:p>
        </w:tc>
      </w:tr>
      <w:tr w:rsidR="00044A15" w:rsidRPr="00120C2B" w:rsidTr="00DF75E8">
        <w:tc>
          <w:tcPr>
            <w:tcW w:w="9571" w:type="dxa"/>
            <w:gridSpan w:val="4"/>
          </w:tcPr>
          <w:p w:rsidR="00044A15" w:rsidRPr="003D0E12" w:rsidRDefault="00044A15" w:rsidP="00044A15">
            <w:pPr>
              <w:jc w:val="center"/>
            </w:pPr>
            <w:r w:rsidRPr="003D0E12">
              <w:t>Автокраны, автовышки</w:t>
            </w:r>
          </w:p>
        </w:tc>
      </w:tr>
      <w:tr w:rsidR="00044A15" w:rsidRPr="00120C2B" w:rsidTr="00A01D38">
        <w:tc>
          <w:tcPr>
            <w:tcW w:w="618" w:type="dxa"/>
          </w:tcPr>
          <w:p w:rsidR="00044A15" w:rsidRPr="00120C2B" w:rsidRDefault="00044A15" w:rsidP="00044A15">
            <w:pPr>
              <w:jc w:val="center"/>
            </w:pPr>
            <w:r>
              <w:t>5</w:t>
            </w:r>
            <w:r w:rsidRPr="00120C2B">
              <w:t>.</w:t>
            </w:r>
          </w:p>
        </w:tc>
        <w:tc>
          <w:tcPr>
            <w:tcW w:w="4321" w:type="dxa"/>
          </w:tcPr>
          <w:p w:rsidR="00044A15" w:rsidRPr="00120C2B" w:rsidRDefault="00044A15" w:rsidP="00044A15">
            <w:pPr>
              <w:jc w:val="both"/>
            </w:pPr>
            <w:r w:rsidRPr="00120C2B">
              <w:t>КАМАЗ КС-45719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1 813</w:t>
            </w:r>
            <w:r w:rsidR="003D0E12">
              <w:t>,00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2 175,60</w:t>
            </w:r>
          </w:p>
        </w:tc>
      </w:tr>
      <w:tr w:rsidR="00044A15" w:rsidRPr="00120C2B" w:rsidTr="00A01D38">
        <w:tc>
          <w:tcPr>
            <w:tcW w:w="618" w:type="dxa"/>
          </w:tcPr>
          <w:p w:rsidR="00044A15" w:rsidRPr="00120C2B" w:rsidRDefault="00044A15" w:rsidP="00044A15">
            <w:pPr>
              <w:jc w:val="center"/>
            </w:pPr>
            <w:r>
              <w:t>6</w:t>
            </w:r>
            <w:r w:rsidRPr="00120C2B">
              <w:t>.</w:t>
            </w:r>
          </w:p>
        </w:tc>
        <w:tc>
          <w:tcPr>
            <w:tcW w:w="4321" w:type="dxa"/>
          </w:tcPr>
          <w:p w:rsidR="00044A15" w:rsidRPr="00120C2B" w:rsidRDefault="00044A15" w:rsidP="00044A15">
            <w:pPr>
              <w:jc w:val="both"/>
              <w:rPr>
                <w:lang w:val="en-US"/>
              </w:rPr>
            </w:pPr>
            <w:r w:rsidRPr="00120C2B">
              <w:t>КАМАЗ АГП</w:t>
            </w:r>
            <w:r w:rsidRPr="00120C2B">
              <w:rPr>
                <w:lang w:val="en-US"/>
              </w:rPr>
              <w:t>-22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2 895</w:t>
            </w:r>
            <w:r w:rsidR="003D0E12"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3 474,00</w:t>
            </w:r>
          </w:p>
        </w:tc>
      </w:tr>
      <w:tr w:rsidR="00044A15" w:rsidRPr="00120C2B" w:rsidTr="00A01D38">
        <w:tc>
          <w:tcPr>
            <w:tcW w:w="618" w:type="dxa"/>
          </w:tcPr>
          <w:p w:rsidR="00044A15" w:rsidRPr="00120C2B" w:rsidRDefault="00044A15" w:rsidP="00044A15">
            <w:pPr>
              <w:jc w:val="center"/>
            </w:pPr>
            <w:r>
              <w:t>7</w:t>
            </w:r>
            <w:r w:rsidRPr="00120C2B">
              <w:t>.</w:t>
            </w:r>
          </w:p>
        </w:tc>
        <w:tc>
          <w:tcPr>
            <w:tcW w:w="4321" w:type="dxa"/>
          </w:tcPr>
          <w:p w:rsidR="00044A15" w:rsidRPr="00120C2B" w:rsidRDefault="00044A15" w:rsidP="00044A15">
            <w:pPr>
              <w:jc w:val="both"/>
            </w:pPr>
            <w:r w:rsidRPr="00120C2B">
              <w:t>УРАЛ КС-357</w:t>
            </w:r>
            <w:r>
              <w:t>1</w:t>
            </w:r>
            <w:r w:rsidRPr="00120C2B"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1 962</w:t>
            </w:r>
            <w:r w:rsidR="003D0E12"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2 354,40</w:t>
            </w:r>
          </w:p>
        </w:tc>
      </w:tr>
      <w:tr w:rsidR="00044A15" w:rsidRPr="00120C2B" w:rsidTr="00A01D38">
        <w:tc>
          <w:tcPr>
            <w:tcW w:w="618" w:type="dxa"/>
          </w:tcPr>
          <w:p w:rsidR="00044A15" w:rsidRPr="00120C2B" w:rsidRDefault="00044A15" w:rsidP="00044A15">
            <w:pPr>
              <w:jc w:val="center"/>
            </w:pPr>
            <w:r>
              <w:t>8</w:t>
            </w:r>
            <w:r w:rsidRPr="00120C2B">
              <w:t>.</w:t>
            </w:r>
          </w:p>
        </w:tc>
        <w:tc>
          <w:tcPr>
            <w:tcW w:w="4321" w:type="dxa"/>
          </w:tcPr>
          <w:p w:rsidR="00044A15" w:rsidRPr="00120C2B" w:rsidRDefault="00044A15" w:rsidP="00044A15">
            <w:pPr>
              <w:jc w:val="both"/>
            </w:pPr>
            <w:r w:rsidRPr="00120C2B">
              <w:t>МАЗ КС-3577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1 424</w:t>
            </w:r>
            <w:r w:rsidR="003D0E12"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1 708,80</w:t>
            </w:r>
          </w:p>
        </w:tc>
      </w:tr>
      <w:tr w:rsidR="00044A15" w:rsidRPr="00120C2B" w:rsidTr="00543833">
        <w:tc>
          <w:tcPr>
            <w:tcW w:w="9571" w:type="dxa"/>
            <w:gridSpan w:val="4"/>
          </w:tcPr>
          <w:p w:rsidR="00044A15" w:rsidRPr="003D0E12" w:rsidRDefault="00044A15" w:rsidP="00044A15">
            <w:pPr>
              <w:jc w:val="center"/>
            </w:pPr>
            <w:r w:rsidRPr="003D0E12">
              <w:t>Тракторы</w:t>
            </w:r>
          </w:p>
        </w:tc>
      </w:tr>
      <w:tr w:rsidR="00044A15" w:rsidRPr="00120C2B" w:rsidTr="001A5CB7">
        <w:tc>
          <w:tcPr>
            <w:tcW w:w="618" w:type="dxa"/>
          </w:tcPr>
          <w:p w:rsidR="00044A15" w:rsidRPr="00120C2B" w:rsidRDefault="00044A15" w:rsidP="00044A15">
            <w:pPr>
              <w:jc w:val="center"/>
            </w:pPr>
            <w:r>
              <w:t>9</w:t>
            </w:r>
            <w:r w:rsidRPr="00120C2B">
              <w:t>.</w:t>
            </w:r>
          </w:p>
        </w:tc>
        <w:tc>
          <w:tcPr>
            <w:tcW w:w="4321" w:type="dxa"/>
          </w:tcPr>
          <w:p w:rsidR="00044A15" w:rsidRPr="00120C2B" w:rsidRDefault="00044A15" w:rsidP="00044A15">
            <w:pPr>
              <w:jc w:val="both"/>
            </w:pPr>
            <w:r w:rsidRPr="00120C2B">
              <w:t>ДМ-15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5 456</w:t>
            </w:r>
            <w:r w:rsidR="003D0E12">
              <w:t>,00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6 547,20</w:t>
            </w:r>
          </w:p>
        </w:tc>
      </w:tr>
      <w:tr w:rsidR="00044A15" w:rsidRPr="00120C2B" w:rsidTr="001A5CB7">
        <w:tc>
          <w:tcPr>
            <w:tcW w:w="618" w:type="dxa"/>
          </w:tcPr>
          <w:p w:rsidR="00044A15" w:rsidRPr="00120C2B" w:rsidRDefault="00044A15" w:rsidP="00044A15">
            <w:pPr>
              <w:jc w:val="center"/>
            </w:pPr>
            <w:r>
              <w:t>10</w:t>
            </w:r>
            <w:r w:rsidRPr="00120C2B">
              <w:t>.</w:t>
            </w:r>
          </w:p>
        </w:tc>
        <w:tc>
          <w:tcPr>
            <w:tcW w:w="4321" w:type="dxa"/>
          </w:tcPr>
          <w:p w:rsidR="00044A15" w:rsidRPr="00120C2B" w:rsidRDefault="00044A15" w:rsidP="00044A15">
            <w:pPr>
              <w:jc w:val="both"/>
            </w:pPr>
            <w:r w:rsidRPr="00120C2B">
              <w:t>ПУМ-4853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1 933</w:t>
            </w:r>
            <w:r w:rsidR="003D0E12"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2 319,60</w:t>
            </w:r>
          </w:p>
        </w:tc>
      </w:tr>
      <w:tr w:rsidR="00044A15" w:rsidRPr="00120C2B" w:rsidTr="001A5CB7">
        <w:tc>
          <w:tcPr>
            <w:tcW w:w="618" w:type="dxa"/>
          </w:tcPr>
          <w:p w:rsidR="00044A15" w:rsidRPr="00120C2B" w:rsidRDefault="00044A15" w:rsidP="00044A15">
            <w:pPr>
              <w:jc w:val="center"/>
            </w:pPr>
            <w:r w:rsidRPr="00120C2B">
              <w:t>1</w:t>
            </w:r>
            <w:r>
              <w:t>1</w:t>
            </w:r>
            <w:r w:rsidRPr="00120C2B">
              <w:t>.</w:t>
            </w:r>
          </w:p>
        </w:tc>
        <w:tc>
          <w:tcPr>
            <w:tcW w:w="4321" w:type="dxa"/>
          </w:tcPr>
          <w:p w:rsidR="00044A15" w:rsidRPr="00120C2B" w:rsidRDefault="00044A15" w:rsidP="00044A15">
            <w:pPr>
              <w:jc w:val="both"/>
            </w:pPr>
            <w:r w:rsidRPr="00120C2B">
              <w:t>ЭБП-17.1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2 772</w:t>
            </w:r>
            <w:r w:rsidR="003D0E12"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3 326,40</w:t>
            </w:r>
          </w:p>
        </w:tc>
      </w:tr>
      <w:tr w:rsidR="00044A15" w:rsidRPr="00120C2B" w:rsidTr="001A5CB7">
        <w:tc>
          <w:tcPr>
            <w:tcW w:w="618" w:type="dxa"/>
          </w:tcPr>
          <w:p w:rsidR="00044A15" w:rsidRPr="00120C2B" w:rsidRDefault="00044A15" w:rsidP="00044A15">
            <w:pPr>
              <w:jc w:val="center"/>
            </w:pPr>
            <w:r w:rsidRPr="00120C2B">
              <w:t>1</w:t>
            </w:r>
            <w:r>
              <w:t>2</w:t>
            </w:r>
            <w:r w:rsidRPr="00120C2B">
              <w:t>.</w:t>
            </w:r>
          </w:p>
        </w:tc>
        <w:tc>
          <w:tcPr>
            <w:tcW w:w="4321" w:type="dxa"/>
          </w:tcPr>
          <w:p w:rsidR="00044A15" w:rsidRPr="00120C2B" w:rsidRDefault="00044A15" w:rsidP="00044A15">
            <w:r w:rsidRPr="00120C2B">
              <w:t xml:space="preserve">ДТ-75 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2 445</w:t>
            </w:r>
            <w:r w:rsidR="003D0E12"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2 934,00</w:t>
            </w:r>
          </w:p>
        </w:tc>
      </w:tr>
      <w:tr w:rsidR="00044A15" w:rsidRPr="00120C2B" w:rsidTr="001A5CB7">
        <w:tc>
          <w:tcPr>
            <w:tcW w:w="618" w:type="dxa"/>
          </w:tcPr>
          <w:p w:rsidR="00044A15" w:rsidRPr="00120C2B" w:rsidRDefault="00044A15" w:rsidP="00044A15">
            <w:pPr>
              <w:jc w:val="center"/>
            </w:pPr>
            <w:r w:rsidRPr="00120C2B">
              <w:t>1</w:t>
            </w:r>
            <w:r>
              <w:t>3</w:t>
            </w:r>
            <w:r w:rsidRPr="00120C2B">
              <w:t>.</w:t>
            </w:r>
          </w:p>
        </w:tc>
        <w:tc>
          <w:tcPr>
            <w:tcW w:w="4321" w:type="dxa"/>
          </w:tcPr>
          <w:p w:rsidR="00044A15" w:rsidRPr="00120C2B" w:rsidRDefault="00044A15" w:rsidP="00044A15">
            <w:r w:rsidRPr="00120C2B">
              <w:t>ЭО-2</w:t>
            </w:r>
            <w:r>
              <w:t>10</w:t>
            </w:r>
            <w:r w:rsidRPr="00120C2B"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2 779</w:t>
            </w:r>
            <w:r w:rsidR="003D0E12"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3 334,80</w:t>
            </w:r>
          </w:p>
        </w:tc>
      </w:tr>
      <w:tr w:rsidR="00044A15" w:rsidRPr="00120C2B" w:rsidTr="0094081F">
        <w:tc>
          <w:tcPr>
            <w:tcW w:w="618" w:type="dxa"/>
          </w:tcPr>
          <w:p w:rsidR="00044A15" w:rsidRPr="00120C2B" w:rsidRDefault="00044A15" w:rsidP="00044A15">
            <w:pPr>
              <w:jc w:val="center"/>
            </w:pPr>
            <w:r>
              <w:t>14.</w:t>
            </w:r>
          </w:p>
        </w:tc>
        <w:tc>
          <w:tcPr>
            <w:tcW w:w="4321" w:type="dxa"/>
          </w:tcPr>
          <w:p w:rsidR="00044A15" w:rsidRPr="00120C2B" w:rsidRDefault="00044A15" w:rsidP="00044A15">
            <w:r w:rsidRPr="007A25D0">
              <w:t>АГРОМАШ-90ТГ 2047М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3 556</w:t>
            </w:r>
            <w:r w:rsidR="003D0E12">
              <w:t>,00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4 267,20</w:t>
            </w:r>
          </w:p>
        </w:tc>
      </w:tr>
      <w:tr w:rsidR="00044A15" w:rsidRPr="00120C2B" w:rsidTr="0094081F">
        <w:tc>
          <w:tcPr>
            <w:tcW w:w="618" w:type="dxa"/>
          </w:tcPr>
          <w:p w:rsidR="00044A15" w:rsidRPr="00120C2B" w:rsidRDefault="00044A15" w:rsidP="00044A15">
            <w:pPr>
              <w:jc w:val="center"/>
            </w:pPr>
            <w:r>
              <w:t>15.</w:t>
            </w:r>
          </w:p>
        </w:tc>
        <w:tc>
          <w:tcPr>
            <w:tcW w:w="4321" w:type="dxa"/>
          </w:tcPr>
          <w:p w:rsidR="00044A15" w:rsidRPr="00120C2B" w:rsidRDefault="00044A15" w:rsidP="00044A15">
            <w:r>
              <w:t>МД.03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2 558</w:t>
            </w:r>
            <w:r w:rsidR="003D0E12"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15" w:rsidRPr="003D0E12" w:rsidRDefault="00044A15" w:rsidP="00044A15">
            <w:pPr>
              <w:jc w:val="center"/>
            </w:pPr>
            <w:r w:rsidRPr="003D0E12">
              <w:t>3 069,60</w:t>
            </w:r>
          </w:p>
        </w:tc>
      </w:tr>
      <w:tr w:rsidR="00044A15" w:rsidRPr="00120C2B" w:rsidTr="008B247C">
        <w:tc>
          <w:tcPr>
            <w:tcW w:w="9571" w:type="dxa"/>
            <w:gridSpan w:val="4"/>
          </w:tcPr>
          <w:p w:rsidR="00044A15" w:rsidRPr="003D0E12" w:rsidRDefault="00044A15" w:rsidP="00044A15">
            <w:pPr>
              <w:jc w:val="center"/>
            </w:pPr>
            <w:r w:rsidRPr="003D0E12">
              <w:t>Погрузчики</w:t>
            </w:r>
          </w:p>
        </w:tc>
      </w:tr>
      <w:tr w:rsidR="003D0E12" w:rsidRPr="00120C2B" w:rsidTr="008B61FF">
        <w:tc>
          <w:tcPr>
            <w:tcW w:w="618" w:type="dxa"/>
          </w:tcPr>
          <w:p w:rsidR="003D0E12" w:rsidRPr="00120C2B" w:rsidRDefault="003D0E12" w:rsidP="003D0E12">
            <w:pPr>
              <w:jc w:val="center"/>
            </w:pPr>
            <w:r w:rsidRPr="00120C2B">
              <w:t>1</w:t>
            </w:r>
            <w:r>
              <w:t>6</w:t>
            </w:r>
            <w:r w:rsidRPr="00120C2B">
              <w:t>.</w:t>
            </w:r>
          </w:p>
        </w:tc>
        <w:tc>
          <w:tcPr>
            <w:tcW w:w="4321" w:type="dxa"/>
          </w:tcPr>
          <w:p w:rsidR="003D0E12" w:rsidRPr="00120C2B" w:rsidRDefault="003D0E12" w:rsidP="003D0E12">
            <w:pPr>
              <w:jc w:val="both"/>
            </w:pPr>
            <w:r>
              <w:t xml:space="preserve">ДМ-34 </w:t>
            </w:r>
            <w:r w:rsidR="009B01F4" w:rsidRPr="00120C2B">
              <w:t>«</w:t>
            </w:r>
            <w:r>
              <w:t>Волжанин</w:t>
            </w:r>
            <w:r w:rsidR="009B01F4" w:rsidRPr="00120C2B"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3 973</w:t>
            </w:r>
            <w:r>
              <w:t>,00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4 767,60</w:t>
            </w:r>
          </w:p>
        </w:tc>
      </w:tr>
      <w:tr w:rsidR="003D0E12" w:rsidRPr="00120C2B" w:rsidTr="008B61FF">
        <w:tc>
          <w:tcPr>
            <w:tcW w:w="618" w:type="dxa"/>
          </w:tcPr>
          <w:p w:rsidR="003D0E12" w:rsidRPr="00120C2B" w:rsidRDefault="003D0E12" w:rsidP="003D0E12">
            <w:pPr>
              <w:jc w:val="center"/>
            </w:pPr>
            <w:r>
              <w:t>17.</w:t>
            </w:r>
          </w:p>
        </w:tc>
        <w:tc>
          <w:tcPr>
            <w:tcW w:w="4321" w:type="dxa"/>
          </w:tcPr>
          <w:p w:rsidR="003D0E12" w:rsidRPr="00120C2B" w:rsidRDefault="003D0E12" w:rsidP="003D0E12">
            <w:pPr>
              <w:jc w:val="both"/>
            </w:pPr>
            <w:r w:rsidRPr="00120C2B">
              <w:t>МКСМ-800</w:t>
            </w:r>
            <w:r>
              <w:t>Н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1 596</w:t>
            </w:r>
            <w:r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1 915,20</w:t>
            </w:r>
          </w:p>
        </w:tc>
      </w:tr>
      <w:tr w:rsidR="003D0E12" w:rsidRPr="00120C2B" w:rsidTr="008B61FF">
        <w:tc>
          <w:tcPr>
            <w:tcW w:w="618" w:type="dxa"/>
          </w:tcPr>
          <w:p w:rsidR="003D0E12" w:rsidRPr="00120C2B" w:rsidRDefault="003D0E12" w:rsidP="003D0E12">
            <w:pPr>
              <w:jc w:val="center"/>
            </w:pPr>
            <w:r w:rsidRPr="00120C2B">
              <w:t>1</w:t>
            </w:r>
            <w:r>
              <w:t>8</w:t>
            </w:r>
            <w:r w:rsidRPr="00120C2B">
              <w:t>.</w:t>
            </w:r>
          </w:p>
        </w:tc>
        <w:tc>
          <w:tcPr>
            <w:tcW w:w="4321" w:type="dxa"/>
          </w:tcPr>
          <w:p w:rsidR="003D0E12" w:rsidRPr="00120C2B" w:rsidRDefault="003D0E12" w:rsidP="003D0E12">
            <w:pPr>
              <w:jc w:val="both"/>
            </w:pPr>
            <w:r w:rsidRPr="00120C2B">
              <w:t>В-140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3 435</w:t>
            </w:r>
            <w:r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4 122,00</w:t>
            </w:r>
          </w:p>
        </w:tc>
      </w:tr>
      <w:tr w:rsidR="003D0E12" w:rsidRPr="00120C2B" w:rsidTr="008B61FF">
        <w:tc>
          <w:tcPr>
            <w:tcW w:w="618" w:type="dxa"/>
          </w:tcPr>
          <w:p w:rsidR="003D0E12" w:rsidRPr="00120C2B" w:rsidRDefault="003D0E12" w:rsidP="003D0E12">
            <w:pPr>
              <w:jc w:val="center"/>
            </w:pPr>
            <w:r w:rsidRPr="00120C2B">
              <w:t>1</w:t>
            </w:r>
            <w:r>
              <w:t>9</w:t>
            </w:r>
            <w:r w:rsidRPr="00120C2B">
              <w:t>.</w:t>
            </w:r>
          </w:p>
        </w:tc>
        <w:tc>
          <w:tcPr>
            <w:tcW w:w="4321" w:type="dxa"/>
          </w:tcPr>
          <w:p w:rsidR="003D0E12" w:rsidRPr="00120C2B" w:rsidRDefault="003D0E12" w:rsidP="003D0E12">
            <w:pPr>
              <w:jc w:val="both"/>
            </w:pPr>
            <w:r w:rsidRPr="00120C2B">
              <w:t>ТО-18Б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2 650</w:t>
            </w:r>
            <w:r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3 180,00</w:t>
            </w:r>
          </w:p>
        </w:tc>
      </w:tr>
      <w:tr w:rsidR="003D0E12" w:rsidRPr="00120C2B" w:rsidTr="009B5483">
        <w:tc>
          <w:tcPr>
            <w:tcW w:w="9571" w:type="dxa"/>
            <w:gridSpan w:val="4"/>
          </w:tcPr>
          <w:p w:rsidR="003D0E12" w:rsidRPr="003D0E12" w:rsidRDefault="003D0E12" w:rsidP="003D0E12">
            <w:pPr>
              <w:jc w:val="center"/>
            </w:pPr>
            <w:r w:rsidRPr="003D0E12">
              <w:t>Автогрейдеры</w:t>
            </w:r>
          </w:p>
        </w:tc>
      </w:tr>
      <w:tr w:rsidR="003D0E12" w:rsidRPr="00120C2B" w:rsidTr="000075D1">
        <w:tc>
          <w:tcPr>
            <w:tcW w:w="618" w:type="dxa"/>
          </w:tcPr>
          <w:p w:rsidR="003D0E12" w:rsidRPr="00120C2B" w:rsidRDefault="003D0E12" w:rsidP="003D0E12">
            <w:pPr>
              <w:jc w:val="center"/>
            </w:pPr>
            <w:r>
              <w:t>20</w:t>
            </w:r>
            <w:r w:rsidRPr="00120C2B">
              <w:t>.</w:t>
            </w:r>
          </w:p>
        </w:tc>
        <w:tc>
          <w:tcPr>
            <w:tcW w:w="4321" w:type="dxa"/>
          </w:tcPr>
          <w:p w:rsidR="003D0E12" w:rsidRPr="00120C2B" w:rsidRDefault="003D0E12" w:rsidP="003D0E12">
            <w:pPr>
              <w:jc w:val="both"/>
            </w:pPr>
            <w:r w:rsidRPr="00120C2B">
              <w:t>ДЗ-180А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2 610</w:t>
            </w:r>
            <w:r>
              <w:t>,00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3 132,00</w:t>
            </w:r>
          </w:p>
        </w:tc>
      </w:tr>
      <w:tr w:rsidR="003D0E12" w:rsidRPr="00120C2B" w:rsidTr="000075D1">
        <w:tc>
          <w:tcPr>
            <w:tcW w:w="618" w:type="dxa"/>
          </w:tcPr>
          <w:p w:rsidR="003D0E12" w:rsidRPr="00120C2B" w:rsidRDefault="003D0E12" w:rsidP="003D0E12">
            <w:pPr>
              <w:jc w:val="center"/>
            </w:pPr>
            <w:r>
              <w:t>21.</w:t>
            </w:r>
          </w:p>
        </w:tc>
        <w:tc>
          <w:tcPr>
            <w:tcW w:w="4321" w:type="dxa"/>
          </w:tcPr>
          <w:p w:rsidR="003D0E12" w:rsidRPr="00120C2B" w:rsidRDefault="003D0E12" w:rsidP="003D0E12">
            <w:pPr>
              <w:jc w:val="both"/>
            </w:pPr>
            <w:r>
              <w:t xml:space="preserve">ДМ-14.2 </w:t>
            </w:r>
            <w:r w:rsidR="009B01F4" w:rsidRPr="00120C2B">
              <w:t>«</w:t>
            </w:r>
            <w:r>
              <w:t>Рыбинец</w:t>
            </w:r>
            <w:r w:rsidR="009B01F4" w:rsidRPr="00120C2B">
              <w:t>»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5 626</w:t>
            </w:r>
            <w:r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6 751,20</w:t>
            </w:r>
          </w:p>
        </w:tc>
      </w:tr>
      <w:tr w:rsidR="003D0E12" w:rsidRPr="00120C2B" w:rsidTr="00F26BA3">
        <w:tc>
          <w:tcPr>
            <w:tcW w:w="9571" w:type="dxa"/>
            <w:gridSpan w:val="4"/>
          </w:tcPr>
          <w:p w:rsidR="003D0E12" w:rsidRPr="003D0E12" w:rsidRDefault="003D0E12" w:rsidP="003D0E12">
            <w:pPr>
              <w:jc w:val="center"/>
            </w:pPr>
            <w:r w:rsidRPr="003D0E12">
              <w:t>Легковые</w:t>
            </w:r>
          </w:p>
        </w:tc>
      </w:tr>
      <w:tr w:rsidR="003D0E12" w:rsidRPr="00120C2B" w:rsidTr="005628EA">
        <w:tc>
          <w:tcPr>
            <w:tcW w:w="618" w:type="dxa"/>
          </w:tcPr>
          <w:p w:rsidR="003D0E12" w:rsidRPr="00120C2B" w:rsidRDefault="003D0E12" w:rsidP="003D0E12">
            <w:pPr>
              <w:jc w:val="center"/>
            </w:pPr>
            <w:r>
              <w:t>22</w:t>
            </w:r>
            <w:r w:rsidRPr="00120C2B">
              <w:t>.</w:t>
            </w:r>
          </w:p>
        </w:tc>
        <w:tc>
          <w:tcPr>
            <w:tcW w:w="4321" w:type="dxa"/>
          </w:tcPr>
          <w:p w:rsidR="003D0E12" w:rsidRPr="00120C2B" w:rsidRDefault="003D0E12" w:rsidP="003D0E12">
            <w:pPr>
              <w:jc w:val="both"/>
            </w:pPr>
            <w:r w:rsidRPr="00120C2B">
              <w:t>Нива «Шевроле»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896</w:t>
            </w:r>
            <w:r>
              <w:t>,00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1 075,20</w:t>
            </w:r>
          </w:p>
        </w:tc>
      </w:tr>
      <w:tr w:rsidR="003D0E12" w:rsidRPr="00120C2B" w:rsidTr="005628EA">
        <w:tc>
          <w:tcPr>
            <w:tcW w:w="618" w:type="dxa"/>
          </w:tcPr>
          <w:p w:rsidR="003D0E12" w:rsidRPr="00120C2B" w:rsidRDefault="003D0E12" w:rsidP="003D0E12">
            <w:pPr>
              <w:jc w:val="center"/>
            </w:pPr>
            <w:r>
              <w:t>23</w:t>
            </w:r>
            <w:r w:rsidRPr="00120C2B">
              <w:t>.</w:t>
            </w:r>
          </w:p>
        </w:tc>
        <w:tc>
          <w:tcPr>
            <w:tcW w:w="4321" w:type="dxa"/>
          </w:tcPr>
          <w:p w:rsidR="003D0E12" w:rsidRPr="00120C2B" w:rsidRDefault="003D0E12" w:rsidP="003D0E12">
            <w:pPr>
              <w:jc w:val="both"/>
            </w:pPr>
            <w:r w:rsidRPr="00120C2B">
              <w:t>ГАЗ-2217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736</w:t>
            </w:r>
            <w:r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883,20</w:t>
            </w:r>
          </w:p>
        </w:tc>
      </w:tr>
      <w:tr w:rsidR="003D0E12" w:rsidRPr="00120C2B" w:rsidTr="005628EA">
        <w:tc>
          <w:tcPr>
            <w:tcW w:w="618" w:type="dxa"/>
          </w:tcPr>
          <w:p w:rsidR="003D0E12" w:rsidRPr="00120C2B" w:rsidRDefault="003D0E12" w:rsidP="003D0E12">
            <w:pPr>
              <w:jc w:val="center"/>
            </w:pPr>
            <w:r>
              <w:t>24</w:t>
            </w:r>
            <w:r w:rsidRPr="00120C2B">
              <w:t>.</w:t>
            </w:r>
          </w:p>
        </w:tc>
        <w:tc>
          <w:tcPr>
            <w:tcW w:w="4321" w:type="dxa"/>
          </w:tcPr>
          <w:p w:rsidR="003D0E12" w:rsidRPr="00120C2B" w:rsidRDefault="003D0E12" w:rsidP="003D0E12">
            <w:pPr>
              <w:jc w:val="both"/>
            </w:pPr>
            <w:r w:rsidRPr="00120C2B">
              <w:t>УАЗ 390945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1 057</w:t>
            </w:r>
            <w:r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1 268,40</w:t>
            </w:r>
          </w:p>
        </w:tc>
      </w:tr>
      <w:tr w:rsidR="003D0E12" w:rsidRPr="00120C2B" w:rsidTr="005628EA">
        <w:tc>
          <w:tcPr>
            <w:tcW w:w="618" w:type="dxa"/>
          </w:tcPr>
          <w:p w:rsidR="003D0E12" w:rsidRPr="00120C2B" w:rsidRDefault="003D0E12" w:rsidP="003D0E12">
            <w:pPr>
              <w:jc w:val="center"/>
            </w:pPr>
            <w:r w:rsidRPr="00120C2B">
              <w:t>2</w:t>
            </w:r>
            <w:r>
              <w:t>5</w:t>
            </w:r>
            <w:r w:rsidRPr="00120C2B">
              <w:t>.</w:t>
            </w:r>
          </w:p>
        </w:tc>
        <w:tc>
          <w:tcPr>
            <w:tcW w:w="4321" w:type="dxa"/>
          </w:tcPr>
          <w:p w:rsidR="003D0E12" w:rsidRPr="00120C2B" w:rsidRDefault="003D0E12" w:rsidP="003D0E12">
            <w:pPr>
              <w:jc w:val="both"/>
            </w:pPr>
            <w:r w:rsidRPr="00120C2B">
              <w:t>ГАЗ 27057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761</w:t>
            </w:r>
            <w:r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12" w:rsidRPr="003D0E12" w:rsidRDefault="003D0E12" w:rsidP="003D0E12">
            <w:pPr>
              <w:jc w:val="center"/>
            </w:pPr>
            <w:r w:rsidRPr="003D0E12">
              <w:t>913,20</w:t>
            </w:r>
          </w:p>
        </w:tc>
      </w:tr>
    </w:tbl>
    <w:p w:rsidR="008C5E86" w:rsidRDefault="008C5E86" w:rsidP="00BD2690">
      <w:pPr>
        <w:pStyle w:val="22"/>
        <w:spacing w:after="0" w:line="240" w:lineRule="auto"/>
        <w:jc w:val="both"/>
      </w:pPr>
    </w:p>
    <w:sectPr w:rsidR="008C5E86" w:rsidSect="00BB38B5">
      <w:headerReference w:type="default" r:id="rId9"/>
      <w:pgSz w:w="11906" w:h="16838"/>
      <w:pgMar w:top="709" w:right="567" w:bottom="567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32" w:rsidRDefault="00F60932">
      <w:r>
        <w:separator/>
      </w:r>
    </w:p>
  </w:endnote>
  <w:endnote w:type="continuationSeparator" w:id="0">
    <w:p w:rsidR="00F60932" w:rsidRDefault="00F6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32" w:rsidRDefault="00F60932">
      <w:r>
        <w:separator/>
      </w:r>
    </w:p>
  </w:footnote>
  <w:footnote w:type="continuationSeparator" w:id="0">
    <w:p w:rsidR="00F60932" w:rsidRDefault="00F6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3F" w:rsidRDefault="00A56B92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E8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 w15:restartNumberingAfterBreak="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 w15:restartNumberingAfterBreak="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320FF"/>
    <w:multiLevelType w:val="hybridMultilevel"/>
    <w:tmpl w:val="5A107ADA"/>
    <w:lvl w:ilvl="0" w:tplc="6EDC86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 w15:restartNumberingAfterBreak="0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225A1A"/>
    <w:multiLevelType w:val="hybridMultilevel"/>
    <w:tmpl w:val="7F80D0AA"/>
    <w:lvl w:ilvl="0" w:tplc="FBC41F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957EA8"/>
    <w:multiLevelType w:val="hybridMultilevel"/>
    <w:tmpl w:val="C404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3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5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4"/>
  </w:num>
  <w:num w:numId="20">
    <w:abstractNumId w:val="33"/>
  </w:num>
  <w:num w:numId="21">
    <w:abstractNumId w:val="23"/>
  </w:num>
  <w:num w:numId="22">
    <w:abstractNumId w:val="17"/>
  </w:num>
  <w:num w:numId="23">
    <w:abstractNumId w:val="45"/>
  </w:num>
  <w:num w:numId="24">
    <w:abstractNumId w:val="20"/>
  </w:num>
  <w:num w:numId="25">
    <w:abstractNumId w:val="3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8"/>
  </w:num>
  <w:num w:numId="35">
    <w:abstractNumId w:val="11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4"/>
  </w:num>
  <w:num w:numId="49">
    <w:abstractNumId w:val="40"/>
  </w:num>
  <w:num w:numId="50">
    <w:abstractNumId w:val="4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9d22b7b7-81d4-452d-9bf9-f34b90ee93cc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17D70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4A15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216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099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595D"/>
    <w:rsid w:val="00117910"/>
    <w:rsid w:val="00117E19"/>
    <w:rsid w:val="00120C2B"/>
    <w:rsid w:val="00122B5A"/>
    <w:rsid w:val="00133E3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38C0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1F63CF"/>
    <w:rsid w:val="002006CC"/>
    <w:rsid w:val="00200B9F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5758C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1F97"/>
    <w:rsid w:val="002954C9"/>
    <w:rsid w:val="002A2381"/>
    <w:rsid w:val="002A264B"/>
    <w:rsid w:val="002A51A2"/>
    <w:rsid w:val="002A6D69"/>
    <w:rsid w:val="002A7193"/>
    <w:rsid w:val="002B3AA0"/>
    <w:rsid w:val="002B52A9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762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1A7"/>
    <w:rsid w:val="003B45E1"/>
    <w:rsid w:val="003B48E4"/>
    <w:rsid w:val="003B6815"/>
    <w:rsid w:val="003B68BC"/>
    <w:rsid w:val="003B6AB2"/>
    <w:rsid w:val="003B732A"/>
    <w:rsid w:val="003C0EEF"/>
    <w:rsid w:val="003C618E"/>
    <w:rsid w:val="003D07EF"/>
    <w:rsid w:val="003D0E12"/>
    <w:rsid w:val="003D26F4"/>
    <w:rsid w:val="003D31CA"/>
    <w:rsid w:val="003D58AF"/>
    <w:rsid w:val="003E0296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171E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4348"/>
    <w:rsid w:val="004574BE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20F8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B46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4B"/>
    <w:rsid w:val="004F3261"/>
    <w:rsid w:val="00502E87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2DD0"/>
    <w:rsid w:val="00523E2E"/>
    <w:rsid w:val="00525F8B"/>
    <w:rsid w:val="00526DEA"/>
    <w:rsid w:val="00527640"/>
    <w:rsid w:val="00527CF4"/>
    <w:rsid w:val="00530B64"/>
    <w:rsid w:val="00531E2D"/>
    <w:rsid w:val="0053265B"/>
    <w:rsid w:val="005337E5"/>
    <w:rsid w:val="0053585F"/>
    <w:rsid w:val="00541C89"/>
    <w:rsid w:val="00542309"/>
    <w:rsid w:val="00544BDE"/>
    <w:rsid w:val="005455B1"/>
    <w:rsid w:val="005504B1"/>
    <w:rsid w:val="00551554"/>
    <w:rsid w:val="005522F7"/>
    <w:rsid w:val="005565AA"/>
    <w:rsid w:val="00556C2A"/>
    <w:rsid w:val="00557039"/>
    <w:rsid w:val="0055747B"/>
    <w:rsid w:val="005604DC"/>
    <w:rsid w:val="00560ED7"/>
    <w:rsid w:val="0056111E"/>
    <w:rsid w:val="00562798"/>
    <w:rsid w:val="00563E9F"/>
    <w:rsid w:val="00571701"/>
    <w:rsid w:val="0057411D"/>
    <w:rsid w:val="00575C02"/>
    <w:rsid w:val="00577E6F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4096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1F5A"/>
    <w:rsid w:val="006136B2"/>
    <w:rsid w:val="0062029D"/>
    <w:rsid w:val="0062178F"/>
    <w:rsid w:val="00622AB0"/>
    <w:rsid w:val="00623C38"/>
    <w:rsid w:val="006241D5"/>
    <w:rsid w:val="00624767"/>
    <w:rsid w:val="00625CA7"/>
    <w:rsid w:val="00626F16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48CD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5E7"/>
    <w:rsid w:val="006D0637"/>
    <w:rsid w:val="006E1B1F"/>
    <w:rsid w:val="006E2F27"/>
    <w:rsid w:val="006E4FEC"/>
    <w:rsid w:val="006E78BE"/>
    <w:rsid w:val="006F020B"/>
    <w:rsid w:val="006F0830"/>
    <w:rsid w:val="006F0858"/>
    <w:rsid w:val="006F1F84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12C3"/>
    <w:rsid w:val="00733BC2"/>
    <w:rsid w:val="007344BF"/>
    <w:rsid w:val="0073620C"/>
    <w:rsid w:val="00737C60"/>
    <w:rsid w:val="00737D85"/>
    <w:rsid w:val="00741EA5"/>
    <w:rsid w:val="0074222E"/>
    <w:rsid w:val="0074403F"/>
    <w:rsid w:val="007507F8"/>
    <w:rsid w:val="007516EF"/>
    <w:rsid w:val="00752EB7"/>
    <w:rsid w:val="00754261"/>
    <w:rsid w:val="007554AA"/>
    <w:rsid w:val="007602EC"/>
    <w:rsid w:val="00760428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25D0"/>
    <w:rsid w:val="007A4440"/>
    <w:rsid w:val="007A6052"/>
    <w:rsid w:val="007A62E4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09F6"/>
    <w:rsid w:val="007D1585"/>
    <w:rsid w:val="007D1890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3E"/>
    <w:rsid w:val="007E227F"/>
    <w:rsid w:val="007E2B97"/>
    <w:rsid w:val="007E366B"/>
    <w:rsid w:val="007E4F0E"/>
    <w:rsid w:val="007E634E"/>
    <w:rsid w:val="007E6C48"/>
    <w:rsid w:val="007E7BF5"/>
    <w:rsid w:val="007F1BE6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45D79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00CC"/>
    <w:rsid w:val="00882385"/>
    <w:rsid w:val="00884AA2"/>
    <w:rsid w:val="0088680A"/>
    <w:rsid w:val="00891781"/>
    <w:rsid w:val="00892485"/>
    <w:rsid w:val="00892D96"/>
    <w:rsid w:val="008A1A0A"/>
    <w:rsid w:val="008A34CD"/>
    <w:rsid w:val="008A5907"/>
    <w:rsid w:val="008B009A"/>
    <w:rsid w:val="008B1B97"/>
    <w:rsid w:val="008B4AA5"/>
    <w:rsid w:val="008B5738"/>
    <w:rsid w:val="008C0544"/>
    <w:rsid w:val="008C20A1"/>
    <w:rsid w:val="008C5E86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161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0CE6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01F4"/>
    <w:rsid w:val="009B5522"/>
    <w:rsid w:val="009B7C66"/>
    <w:rsid w:val="009C0BBB"/>
    <w:rsid w:val="009C11C6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0FF3"/>
    <w:rsid w:val="00A11A99"/>
    <w:rsid w:val="00A12BF1"/>
    <w:rsid w:val="00A1406D"/>
    <w:rsid w:val="00A208BC"/>
    <w:rsid w:val="00A2127A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0622"/>
    <w:rsid w:val="00A5593A"/>
    <w:rsid w:val="00A55C85"/>
    <w:rsid w:val="00A56B92"/>
    <w:rsid w:val="00A56D4C"/>
    <w:rsid w:val="00A57E59"/>
    <w:rsid w:val="00A60552"/>
    <w:rsid w:val="00A62239"/>
    <w:rsid w:val="00A63909"/>
    <w:rsid w:val="00A64BD8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57431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305A"/>
    <w:rsid w:val="00B9430A"/>
    <w:rsid w:val="00B97729"/>
    <w:rsid w:val="00BA2D82"/>
    <w:rsid w:val="00BA4165"/>
    <w:rsid w:val="00BA438C"/>
    <w:rsid w:val="00BA4944"/>
    <w:rsid w:val="00BA616A"/>
    <w:rsid w:val="00BA7D2B"/>
    <w:rsid w:val="00BA7F22"/>
    <w:rsid w:val="00BB2131"/>
    <w:rsid w:val="00BB38B5"/>
    <w:rsid w:val="00BB47B0"/>
    <w:rsid w:val="00BB496F"/>
    <w:rsid w:val="00BB6C61"/>
    <w:rsid w:val="00BB787A"/>
    <w:rsid w:val="00BC1C5A"/>
    <w:rsid w:val="00BC7BC3"/>
    <w:rsid w:val="00BD16C6"/>
    <w:rsid w:val="00BD1718"/>
    <w:rsid w:val="00BD17EE"/>
    <w:rsid w:val="00BD2690"/>
    <w:rsid w:val="00BD4EED"/>
    <w:rsid w:val="00BD77C5"/>
    <w:rsid w:val="00BD7D65"/>
    <w:rsid w:val="00BE05AC"/>
    <w:rsid w:val="00BE2145"/>
    <w:rsid w:val="00BE2EB2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16410"/>
    <w:rsid w:val="00C2323E"/>
    <w:rsid w:val="00C25104"/>
    <w:rsid w:val="00C31DBE"/>
    <w:rsid w:val="00C32104"/>
    <w:rsid w:val="00C332CD"/>
    <w:rsid w:val="00C33BFF"/>
    <w:rsid w:val="00C4055D"/>
    <w:rsid w:val="00C440D2"/>
    <w:rsid w:val="00C479BF"/>
    <w:rsid w:val="00C50073"/>
    <w:rsid w:val="00C51ADB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2E9E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B76F0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2E76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49C7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2F6B"/>
    <w:rsid w:val="00E16134"/>
    <w:rsid w:val="00E165A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3647D"/>
    <w:rsid w:val="00E4276C"/>
    <w:rsid w:val="00E431CC"/>
    <w:rsid w:val="00E441C8"/>
    <w:rsid w:val="00E441EA"/>
    <w:rsid w:val="00E4568C"/>
    <w:rsid w:val="00E4578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7FE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26ED"/>
    <w:rsid w:val="00EB30EB"/>
    <w:rsid w:val="00EB3A76"/>
    <w:rsid w:val="00EB6B7F"/>
    <w:rsid w:val="00EC013F"/>
    <w:rsid w:val="00EC08B9"/>
    <w:rsid w:val="00EC53AE"/>
    <w:rsid w:val="00EC5CB9"/>
    <w:rsid w:val="00ED0401"/>
    <w:rsid w:val="00ED39D7"/>
    <w:rsid w:val="00ED5686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62ED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0932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B9D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B4EB7"/>
  <w15:docId w15:val="{E09417CD-0473-4F7B-9900-31082D0E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a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b">
    <w:name w:val="footnote text"/>
    <w:basedOn w:val="a"/>
    <w:link w:val="afffffc"/>
    <w:unhideWhenUsed/>
    <w:rsid w:val="00A00128"/>
    <w:rPr>
      <w:sz w:val="20"/>
      <w:szCs w:val="20"/>
    </w:rPr>
  </w:style>
  <w:style w:type="character" w:customStyle="1" w:styleId="afffffc">
    <w:name w:val="Текст сноски Знак"/>
    <w:basedOn w:val="a1"/>
    <w:link w:val="afffffb"/>
    <w:rsid w:val="00A00128"/>
  </w:style>
  <w:style w:type="character" w:styleId="afffffd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e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0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1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2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22FD-8F38-4306-B592-7550AF77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Курина Екатерина Маратовна</cp:lastModifiedBy>
  <cp:revision>39</cp:revision>
  <cp:lastPrinted>2018-07-16T10:57:00Z</cp:lastPrinted>
  <dcterms:created xsi:type="dcterms:W3CDTF">2014-04-25T03:34:00Z</dcterms:created>
  <dcterms:modified xsi:type="dcterms:W3CDTF">2024-06-14T11:23:00Z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9d22b7b7-81d4-452d-9bf9-f34b90ee93cc</vt:lpwstr>
  </property>
</Properties>
</file>